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7A4E09" w14:textId="77777777" w:rsidR="00FA33B5" w:rsidRPr="00977DD2" w:rsidRDefault="00CA21AF" w:rsidP="00FC0971">
      <w:pPr>
        <w:pageBreakBefore/>
        <w:spacing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977DD2">
        <w:rPr>
          <w:rFonts w:ascii="Times New Roman" w:hAnsi="Times New Roman"/>
          <w:b/>
          <w:sz w:val="24"/>
          <w:szCs w:val="24"/>
          <w:lang w:val="pt-BR"/>
        </w:rPr>
        <w:t>A</w:t>
      </w:r>
      <w:r w:rsidR="00FA33B5" w:rsidRPr="00977DD2">
        <w:rPr>
          <w:rFonts w:ascii="Times New Roman" w:hAnsi="Times New Roman"/>
          <w:b/>
          <w:sz w:val="24"/>
          <w:szCs w:val="24"/>
          <w:lang w:val="pt-BR"/>
        </w:rPr>
        <w:t>NEXO I</w:t>
      </w:r>
    </w:p>
    <w:p w14:paraId="54106957" w14:textId="77777777" w:rsidR="00FA33B5" w:rsidRPr="00977DD2" w:rsidRDefault="00FA33B5" w:rsidP="00FC097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14A5FFAE" w14:textId="77777777" w:rsidR="00FA33B5" w:rsidRPr="00977DD2" w:rsidRDefault="00FA33B5" w:rsidP="00FC097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3F4E7E38" w14:textId="77777777" w:rsidR="00FA33B5" w:rsidRPr="00977DD2" w:rsidRDefault="00FA33B5" w:rsidP="00FC097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414CF32D" w14:textId="77777777" w:rsidR="00FA33B5" w:rsidRPr="00977DD2" w:rsidRDefault="00FA33B5" w:rsidP="00FC097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4019CE1A" w14:textId="77777777" w:rsidR="00FA33B5" w:rsidRPr="00977DD2" w:rsidRDefault="00FA33B5" w:rsidP="00FC097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3904A399" w14:textId="76812CE7" w:rsidR="00FA33B5" w:rsidRPr="00977DD2" w:rsidRDefault="00FA33B5" w:rsidP="00FC097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977DD2">
        <w:rPr>
          <w:rFonts w:ascii="Times New Roman" w:hAnsi="Times New Roman"/>
          <w:b/>
          <w:sz w:val="24"/>
          <w:szCs w:val="24"/>
          <w:lang w:val="pt-BR"/>
        </w:rPr>
        <w:t>Aluno:</w:t>
      </w:r>
      <w:r w:rsidR="005017A5" w:rsidRPr="00977DD2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</w:p>
    <w:p w14:paraId="0204EA7F" w14:textId="77777777" w:rsidR="00FA33B5" w:rsidRPr="00977DD2" w:rsidRDefault="00FA33B5" w:rsidP="00FC097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11A4A94F" w14:textId="77777777" w:rsidR="00FA33B5" w:rsidRPr="00977DD2" w:rsidRDefault="00FA33B5" w:rsidP="00FC097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750004C1" w14:textId="54A49F24" w:rsidR="00FA33B5" w:rsidRDefault="00FA33B5" w:rsidP="00FC097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977DD2">
        <w:rPr>
          <w:rFonts w:ascii="Times New Roman" w:hAnsi="Times New Roman"/>
          <w:b/>
          <w:sz w:val="24"/>
          <w:szCs w:val="24"/>
          <w:lang w:val="pt-BR"/>
        </w:rPr>
        <w:t>Orientador:</w:t>
      </w:r>
      <w:r w:rsidR="005017A5" w:rsidRPr="00977DD2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</w:p>
    <w:p w14:paraId="3DBD0187" w14:textId="456EE8A1" w:rsidR="00A95E36" w:rsidRPr="00977DD2" w:rsidRDefault="00A95E36" w:rsidP="00FC097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pt-BR"/>
        </w:rPr>
        <w:t>Co-orientador</w:t>
      </w:r>
      <w:proofErr w:type="spellEnd"/>
      <w:r>
        <w:rPr>
          <w:rFonts w:ascii="Times New Roman" w:hAnsi="Times New Roman"/>
          <w:b/>
          <w:sz w:val="24"/>
          <w:szCs w:val="24"/>
          <w:lang w:val="pt-BR"/>
        </w:rPr>
        <w:t xml:space="preserve">: </w:t>
      </w:r>
    </w:p>
    <w:p w14:paraId="1CC354C7" w14:textId="77777777" w:rsidR="00FA33B5" w:rsidRPr="00977DD2" w:rsidRDefault="00FA33B5" w:rsidP="00FC097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0C982918" w14:textId="28250EFB" w:rsidR="00FA33B5" w:rsidRDefault="00FA33B5" w:rsidP="00FC097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30BC8981" w14:textId="4BF3D6EE" w:rsidR="00977DD2" w:rsidRDefault="00977DD2" w:rsidP="00FC097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648943B9" w14:textId="00F7F331" w:rsidR="00977DD2" w:rsidRDefault="00977DD2" w:rsidP="00FC097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43395041" w14:textId="08C8A2F6" w:rsidR="00977DD2" w:rsidRDefault="00977DD2" w:rsidP="00FC097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1420720A" w14:textId="3BC3A5BA" w:rsidR="00977DD2" w:rsidRDefault="00977DD2" w:rsidP="00FC097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5BB99DF8" w14:textId="7AEE2548" w:rsidR="00977DD2" w:rsidRDefault="00977DD2" w:rsidP="00FC097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43CFE60A" w14:textId="77777777" w:rsidR="00977DD2" w:rsidRPr="00977DD2" w:rsidRDefault="00977DD2" w:rsidP="00FC097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4C851F6C" w14:textId="3A751583" w:rsidR="00FA33B5" w:rsidRPr="00977DD2" w:rsidRDefault="00FA33B5" w:rsidP="00FC0971">
      <w:pPr>
        <w:spacing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77DD2">
        <w:rPr>
          <w:rFonts w:ascii="Times New Roman" w:hAnsi="Times New Roman"/>
          <w:b/>
          <w:sz w:val="24"/>
          <w:szCs w:val="24"/>
          <w:lang w:val="pt-BR"/>
        </w:rPr>
        <w:t>Ano de ingresso:</w:t>
      </w:r>
      <w:r w:rsidR="005017A5" w:rsidRPr="00977DD2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977DD2">
        <w:rPr>
          <w:rFonts w:ascii="Times New Roman" w:hAnsi="Times New Roman"/>
          <w:b/>
          <w:sz w:val="24"/>
          <w:szCs w:val="24"/>
          <w:lang w:val="pt-BR"/>
        </w:rPr>
        <w:tab/>
      </w:r>
      <w:r w:rsidRPr="00977DD2">
        <w:rPr>
          <w:rFonts w:ascii="Times New Roman" w:hAnsi="Times New Roman"/>
          <w:b/>
          <w:sz w:val="24"/>
          <w:szCs w:val="24"/>
          <w:lang w:val="pt-BR"/>
        </w:rPr>
        <w:tab/>
      </w:r>
      <w:r w:rsidRPr="00977DD2">
        <w:rPr>
          <w:rFonts w:ascii="Times New Roman" w:hAnsi="Times New Roman"/>
          <w:b/>
          <w:sz w:val="24"/>
          <w:szCs w:val="24"/>
          <w:lang w:val="pt-BR"/>
        </w:rPr>
        <w:tab/>
      </w:r>
      <w:r w:rsidRPr="00977DD2">
        <w:rPr>
          <w:rFonts w:ascii="Times New Roman" w:hAnsi="Times New Roman"/>
          <w:b/>
          <w:sz w:val="24"/>
          <w:szCs w:val="24"/>
          <w:lang w:val="pt-BR"/>
        </w:rPr>
        <w:tab/>
      </w:r>
      <w:r w:rsidRPr="00977DD2">
        <w:rPr>
          <w:rFonts w:ascii="Times New Roman" w:hAnsi="Times New Roman"/>
          <w:b/>
          <w:sz w:val="24"/>
          <w:szCs w:val="24"/>
          <w:lang w:val="pt-BR"/>
        </w:rPr>
        <w:tab/>
        <w:t>Número do relatório:</w:t>
      </w:r>
      <w:r w:rsidR="005017A5" w:rsidRPr="00977DD2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</w:p>
    <w:p w14:paraId="2A1358F6" w14:textId="77777777" w:rsidR="00FA33B5" w:rsidRPr="00977DD2" w:rsidRDefault="00FA33B5" w:rsidP="00FC0971">
      <w:pPr>
        <w:pStyle w:val="Ttulo10"/>
        <w:pageBreakBefore/>
        <w:rPr>
          <w:sz w:val="24"/>
          <w:szCs w:val="24"/>
        </w:rPr>
      </w:pPr>
      <w:r w:rsidRPr="00977DD2">
        <w:rPr>
          <w:sz w:val="24"/>
          <w:szCs w:val="24"/>
        </w:rPr>
        <w:lastRenderedPageBreak/>
        <w:t xml:space="preserve">RELATÓRIO DE ATIVIDADES </w:t>
      </w:r>
    </w:p>
    <w:p w14:paraId="4348B055" w14:textId="77777777" w:rsidR="00FA33B5" w:rsidRPr="00977DD2" w:rsidRDefault="00FA33B5" w:rsidP="00FC0971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</w:p>
    <w:p w14:paraId="56A173FC" w14:textId="38C704FA" w:rsidR="00FA33B5" w:rsidRPr="00977DD2" w:rsidRDefault="00FA33B5" w:rsidP="00FC0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977DD2">
        <w:rPr>
          <w:rFonts w:ascii="Times New Roman" w:hAnsi="Times New Roman"/>
          <w:b/>
          <w:sz w:val="24"/>
          <w:szCs w:val="24"/>
          <w:lang w:val="pt-BR"/>
        </w:rPr>
        <w:t xml:space="preserve">Ano Acadêmico - </w:t>
      </w:r>
    </w:p>
    <w:p w14:paraId="0AEB72DA" w14:textId="77777777" w:rsidR="00FA33B5" w:rsidRPr="00977DD2" w:rsidRDefault="00FA33B5" w:rsidP="00FC0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05A1C2AE" w14:textId="77777777" w:rsidR="002D0593" w:rsidRPr="00977DD2" w:rsidRDefault="002D0593" w:rsidP="00FC0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29B64A81" w14:textId="77777777" w:rsidR="002D0593" w:rsidRPr="00977DD2" w:rsidRDefault="00FA33B5" w:rsidP="00FC09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77DD2">
        <w:rPr>
          <w:rFonts w:ascii="Times New Roman" w:hAnsi="Times New Roman"/>
          <w:b/>
          <w:sz w:val="24"/>
          <w:szCs w:val="24"/>
          <w:lang w:val="pt-BR"/>
        </w:rPr>
        <w:t>DADOS PESSOAIS DO ALUNO</w:t>
      </w:r>
      <w:r w:rsidRPr="00977DD2">
        <w:rPr>
          <w:rFonts w:ascii="Times New Roman" w:hAnsi="Times New Roman"/>
          <w:sz w:val="24"/>
          <w:szCs w:val="24"/>
          <w:lang w:val="pt-BR"/>
        </w:rPr>
        <w:t>:</w:t>
      </w:r>
    </w:p>
    <w:p w14:paraId="515500AB" w14:textId="4616C21D" w:rsidR="002D0593" w:rsidRPr="00977DD2" w:rsidRDefault="00FA33B5" w:rsidP="00FC097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77DD2">
        <w:rPr>
          <w:rFonts w:ascii="Times New Roman" w:hAnsi="Times New Roman"/>
          <w:sz w:val="24"/>
          <w:szCs w:val="24"/>
          <w:lang w:val="pt-BR"/>
        </w:rPr>
        <w:t xml:space="preserve">NOME: </w:t>
      </w:r>
    </w:p>
    <w:p w14:paraId="450776BD" w14:textId="72219D76" w:rsidR="002D0593" w:rsidRPr="00977DD2" w:rsidRDefault="00FA33B5" w:rsidP="00FC097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77DD2">
        <w:rPr>
          <w:rFonts w:ascii="Times New Roman" w:hAnsi="Times New Roman"/>
          <w:sz w:val="24"/>
          <w:szCs w:val="24"/>
          <w:lang w:val="pt-BR"/>
        </w:rPr>
        <w:t>RA:</w:t>
      </w:r>
      <w:r w:rsidR="002D0593" w:rsidRPr="00977DD2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14:paraId="4A63099A" w14:textId="0EA2AA49" w:rsidR="002D0593" w:rsidRPr="00977DD2" w:rsidRDefault="00FA33B5" w:rsidP="00FC097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77DD2">
        <w:rPr>
          <w:rFonts w:ascii="Times New Roman" w:hAnsi="Times New Roman"/>
          <w:sz w:val="24"/>
          <w:szCs w:val="24"/>
          <w:lang w:val="pt-BR"/>
        </w:rPr>
        <w:t xml:space="preserve">DATA </w:t>
      </w:r>
      <w:r w:rsidR="00CA21AF" w:rsidRPr="00977DD2">
        <w:rPr>
          <w:rFonts w:ascii="Times New Roman" w:hAnsi="Times New Roman"/>
          <w:sz w:val="24"/>
          <w:szCs w:val="24"/>
          <w:lang w:val="pt-BR"/>
        </w:rPr>
        <w:t>DE NASCIMENTO</w:t>
      </w:r>
      <w:r w:rsidRPr="00977DD2">
        <w:rPr>
          <w:rFonts w:ascii="Times New Roman" w:hAnsi="Times New Roman"/>
          <w:sz w:val="24"/>
          <w:szCs w:val="24"/>
          <w:lang w:val="pt-BR"/>
        </w:rPr>
        <w:t>:</w:t>
      </w:r>
      <w:r w:rsidR="005017A5" w:rsidRPr="00977DD2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14:paraId="547423B9" w14:textId="116B7416" w:rsidR="002D0593" w:rsidRPr="00977DD2" w:rsidRDefault="00FA33B5" w:rsidP="00FC097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77DD2">
        <w:rPr>
          <w:rFonts w:ascii="Times New Roman" w:hAnsi="Times New Roman"/>
          <w:sz w:val="24"/>
          <w:szCs w:val="24"/>
          <w:lang w:val="pt-BR"/>
        </w:rPr>
        <w:t>TELEFONE:</w:t>
      </w:r>
      <w:r w:rsidR="002D0593" w:rsidRPr="00977DD2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14:paraId="068B54B1" w14:textId="625120FE" w:rsidR="002D0593" w:rsidRPr="00977DD2" w:rsidRDefault="00FA33B5" w:rsidP="00FC097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77DD2">
        <w:rPr>
          <w:rFonts w:ascii="Times New Roman" w:hAnsi="Times New Roman"/>
          <w:sz w:val="24"/>
          <w:szCs w:val="24"/>
          <w:lang w:val="pt-BR"/>
        </w:rPr>
        <w:t>ANO DE INGRESSO:</w:t>
      </w:r>
      <w:r w:rsidR="002D0593" w:rsidRPr="00977DD2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14:paraId="2A3CADAB" w14:textId="148A5641" w:rsidR="002D0593" w:rsidRPr="00977DD2" w:rsidRDefault="00CA21AF" w:rsidP="00FC097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77DD2">
        <w:rPr>
          <w:rFonts w:ascii="Times New Roman" w:hAnsi="Times New Roman"/>
          <w:sz w:val="24"/>
          <w:szCs w:val="24"/>
          <w:lang w:val="pt-BR"/>
        </w:rPr>
        <w:t xml:space="preserve">BOLSISTA: </w:t>
      </w:r>
      <w:proofErr w:type="gramStart"/>
      <w:r w:rsidRPr="00977DD2">
        <w:rPr>
          <w:rFonts w:ascii="Times New Roman" w:hAnsi="Times New Roman"/>
          <w:sz w:val="24"/>
          <w:szCs w:val="24"/>
          <w:lang w:val="pt-BR"/>
        </w:rPr>
        <w:t>(</w:t>
      </w:r>
      <w:r w:rsidR="002C64DE">
        <w:rPr>
          <w:rFonts w:ascii="Times New Roman" w:hAnsi="Times New Roman"/>
          <w:sz w:val="24"/>
          <w:szCs w:val="24"/>
          <w:lang w:val="pt-BR"/>
        </w:rPr>
        <w:t xml:space="preserve">  </w:t>
      </w:r>
      <w:r w:rsidR="00FA33B5" w:rsidRPr="00977DD2">
        <w:rPr>
          <w:rFonts w:ascii="Times New Roman" w:hAnsi="Times New Roman"/>
          <w:sz w:val="24"/>
          <w:szCs w:val="24"/>
          <w:lang w:val="pt-BR"/>
        </w:rPr>
        <w:t>)</w:t>
      </w:r>
      <w:proofErr w:type="gramEnd"/>
      <w:r w:rsidR="009558F9" w:rsidRPr="00977DD2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FA33B5" w:rsidRPr="00977DD2">
        <w:rPr>
          <w:rFonts w:ascii="Times New Roman" w:hAnsi="Times New Roman"/>
          <w:sz w:val="24"/>
          <w:szCs w:val="24"/>
          <w:lang w:val="pt-BR"/>
        </w:rPr>
        <w:t xml:space="preserve">SIM      </w:t>
      </w:r>
      <w:r w:rsidR="004D53D1" w:rsidRPr="00977DD2">
        <w:rPr>
          <w:rFonts w:ascii="Times New Roman" w:hAnsi="Times New Roman"/>
          <w:sz w:val="24"/>
          <w:szCs w:val="24"/>
          <w:lang w:val="pt-BR"/>
        </w:rPr>
        <w:t xml:space="preserve">  (</w:t>
      </w:r>
      <w:r w:rsidR="00FA33B5" w:rsidRPr="00977DD2">
        <w:rPr>
          <w:rFonts w:ascii="Times New Roman" w:hAnsi="Times New Roman"/>
          <w:sz w:val="24"/>
          <w:szCs w:val="24"/>
          <w:lang w:val="pt-BR"/>
        </w:rPr>
        <w:t xml:space="preserve">    ) NÃO</w:t>
      </w:r>
    </w:p>
    <w:p w14:paraId="74DF48C4" w14:textId="3B84D3CA" w:rsidR="002D0593" w:rsidRPr="00977DD2" w:rsidRDefault="00FA33B5" w:rsidP="00FC097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77DD2">
        <w:rPr>
          <w:rFonts w:ascii="Times New Roman" w:hAnsi="Times New Roman"/>
          <w:sz w:val="24"/>
          <w:szCs w:val="24"/>
          <w:lang w:val="pt-BR"/>
        </w:rPr>
        <w:t xml:space="preserve">AGÊNCIA:                 </w:t>
      </w:r>
      <w:r w:rsidR="009558F9" w:rsidRPr="00977DD2">
        <w:rPr>
          <w:rFonts w:ascii="Times New Roman" w:hAnsi="Times New Roman"/>
          <w:sz w:val="24"/>
          <w:szCs w:val="24"/>
          <w:lang w:val="pt-BR"/>
        </w:rPr>
        <w:t xml:space="preserve">  </w:t>
      </w:r>
      <w:r w:rsidR="00CA21AF" w:rsidRPr="00977DD2">
        <w:rPr>
          <w:rFonts w:ascii="Times New Roman" w:hAnsi="Times New Roman"/>
          <w:sz w:val="24"/>
          <w:szCs w:val="24"/>
          <w:lang w:val="pt-BR"/>
        </w:rPr>
        <w:t xml:space="preserve">   INÍCIO</w:t>
      </w:r>
      <w:r w:rsidR="002D0593" w:rsidRPr="00977DD2">
        <w:rPr>
          <w:rFonts w:ascii="Times New Roman" w:hAnsi="Times New Roman"/>
          <w:sz w:val="24"/>
          <w:szCs w:val="24"/>
          <w:lang w:val="pt-BR"/>
        </w:rPr>
        <w:t>:</w:t>
      </w:r>
      <w:r w:rsidR="00CA21AF" w:rsidRPr="00977DD2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2C64DE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CA21AF" w:rsidRPr="00977DD2">
        <w:rPr>
          <w:rFonts w:ascii="Times New Roman" w:hAnsi="Times New Roman"/>
          <w:sz w:val="24"/>
          <w:szCs w:val="24"/>
          <w:lang w:val="pt-BR"/>
        </w:rPr>
        <w:t xml:space="preserve">               TÉRMINO</w:t>
      </w:r>
      <w:r w:rsidR="002D0593" w:rsidRPr="00977DD2">
        <w:rPr>
          <w:rFonts w:ascii="Times New Roman" w:hAnsi="Times New Roman"/>
          <w:sz w:val="24"/>
          <w:szCs w:val="24"/>
          <w:lang w:val="pt-BR"/>
        </w:rPr>
        <w:t xml:space="preserve">: </w:t>
      </w:r>
    </w:p>
    <w:p w14:paraId="34F78AA1" w14:textId="71BDB390" w:rsidR="00FA33B5" w:rsidRDefault="00FA33B5" w:rsidP="00FC097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77DD2">
        <w:rPr>
          <w:rFonts w:ascii="Times New Roman" w:hAnsi="Times New Roman"/>
          <w:sz w:val="24"/>
          <w:szCs w:val="24"/>
          <w:lang w:val="pt-BR"/>
        </w:rPr>
        <w:t xml:space="preserve">ORIENTADOR: </w:t>
      </w:r>
    </w:p>
    <w:p w14:paraId="2DF5A55A" w14:textId="7E3745ED" w:rsidR="00A95E36" w:rsidRPr="00977DD2" w:rsidRDefault="00A95E36" w:rsidP="00FC097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CO-ORIENTADOR: </w:t>
      </w:r>
    </w:p>
    <w:p w14:paraId="178E0D0B" w14:textId="77777777" w:rsidR="004D53D1" w:rsidRPr="00977DD2" w:rsidRDefault="004D53D1" w:rsidP="00FC0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3F972E92" w14:textId="77777777" w:rsidR="004D53D1" w:rsidRPr="00977DD2" w:rsidRDefault="00FA33B5" w:rsidP="00FC09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977DD2">
        <w:rPr>
          <w:rFonts w:ascii="Times New Roman" w:hAnsi="Times New Roman"/>
          <w:b/>
          <w:sz w:val="24"/>
          <w:szCs w:val="24"/>
          <w:lang w:val="pt-BR"/>
        </w:rPr>
        <w:t>ATIVIDADES REALIZADAS</w:t>
      </w:r>
      <w:r w:rsidRPr="00977DD2">
        <w:rPr>
          <w:rFonts w:ascii="Times New Roman" w:hAnsi="Times New Roman"/>
          <w:b/>
          <w:bCs/>
          <w:sz w:val="24"/>
          <w:szCs w:val="24"/>
          <w:lang w:val="pt-BR"/>
        </w:rPr>
        <w:t>:</w:t>
      </w:r>
      <w:r w:rsidRPr="00977DD2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14:paraId="25E26D22" w14:textId="178390FF" w:rsidR="00FA33B5" w:rsidRDefault="00FA33B5" w:rsidP="00FC097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977DD2">
        <w:rPr>
          <w:rFonts w:ascii="Times New Roman" w:hAnsi="Times New Roman"/>
          <w:b/>
          <w:bCs/>
          <w:sz w:val="24"/>
          <w:szCs w:val="24"/>
          <w:lang w:val="pt-BR"/>
        </w:rPr>
        <w:t>DISCIPLINAS CURSADAS</w:t>
      </w:r>
    </w:p>
    <w:p w14:paraId="2D5E3BB0" w14:textId="77777777" w:rsidR="002C64DE" w:rsidRPr="00977DD2" w:rsidRDefault="002C64DE" w:rsidP="00973FD6">
      <w:pPr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</w:p>
    <w:tbl>
      <w:tblPr>
        <w:tblW w:w="943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711"/>
      </w:tblGrid>
      <w:tr w:rsidR="00FA33B5" w:rsidRPr="00977DD2" w14:paraId="6C548DEE" w14:textId="77777777" w:rsidTr="00D014D1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17FE0" w14:textId="77777777" w:rsidR="00FA33B5" w:rsidRPr="00977DD2" w:rsidRDefault="00FA33B5" w:rsidP="00FC09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977DD2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DISCIPLINA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9C00" w14:textId="77777777" w:rsidR="00FA33B5" w:rsidRPr="00977DD2" w:rsidRDefault="00FA33B5" w:rsidP="00FC0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77DD2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CONCEITO</w:t>
            </w:r>
          </w:p>
        </w:tc>
      </w:tr>
      <w:tr w:rsidR="00FA33B5" w:rsidRPr="00977DD2" w14:paraId="44D06671" w14:textId="77777777" w:rsidTr="00D014D1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5CCD0" w14:textId="0E79013F" w:rsidR="00FA33B5" w:rsidRPr="00977DD2" w:rsidRDefault="00FA33B5" w:rsidP="00FC09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F0A06" w14:textId="29828019" w:rsidR="00FA33B5" w:rsidRPr="00977DD2" w:rsidRDefault="00FA33B5" w:rsidP="00FC09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FA33B5" w:rsidRPr="00977DD2" w14:paraId="01F98619" w14:textId="77777777" w:rsidTr="00D014D1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6DADD" w14:textId="2F78A4B9" w:rsidR="00FA33B5" w:rsidRPr="00977DD2" w:rsidRDefault="00FA33B5" w:rsidP="00FC09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713A5" w14:textId="53319046" w:rsidR="00FA33B5" w:rsidRPr="00977DD2" w:rsidRDefault="00FA33B5" w:rsidP="00FC09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FA33B5" w:rsidRPr="00977DD2" w14:paraId="4CD44720" w14:textId="77777777" w:rsidTr="00D014D1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A28CC" w14:textId="2F2EC2C5" w:rsidR="00FA33B5" w:rsidRPr="00977DD2" w:rsidRDefault="00FA33B5" w:rsidP="00FC09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C1166" w14:textId="42541823" w:rsidR="00FA33B5" w:rsidRPr="00977DD2" w:rsidRDefault="00FA33B5" w:rsidP="00FC09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FA33B5" w:rsidRPr="00977DD2" w14:paraId="489C0B59" w14:textId="77777777" w:rsidTr="00D014D1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98500" w14:textId="0EE5067D" w:rsidR="00FA33B5" w:rsidRPr="00977DD2" w:rsidRDefault="00FA33B5" w:rsidP="00FC09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F378" w14:textId="2FF2C10E" w:rsidR="00FA33B5" w:rsidRPr="00977DD2" w:rsidRDefault="00FA33B5" w:rsidP="00FC09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FA33B5" w:rsidRPr="00977DD2" w14:paraId="6AF61389" w14:textId="77777777" w:rsidTr="00D014D1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C3D7C" w14:textId="609AE8BB" w:rsidR="00FA33B5" w:rsidRPr="00977DD2" w:rsidRDefault="00FA33B5" w:rsidP="00FC09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83F4" w14:textId="03369912" w:rsidR="00A95E36" w:rsidRPr="00977DD2" w:rsidRDefault="00A95E36" w:rsidP="00FC09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95E36" w:rsidRPr="00A95E36" w14:paraId="6277E4B5" w14:textId="77777777" w:rsidTr="00D014D1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1FFA5" w14:textId="5BB4C0B2" w:rsidR="00A95E36" w:rsidRPr="00977DD2" w:rsidRDefault="00A95E36" w:rsidP="00FC09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938E0" w14:textId="31DF39AF" w:rsidR="00A95E36" w:rsidRPr="00977DD2" w:rsidRDefault="00A95E36" w:rsidP="00FC09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2303BD" w:rsidRPr="00977DD2" w14:paraId="1D0F9596" w14:textId="77777777" w:rsidTr="00D014D1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64E05" w14:textId="097D8F5E" w:rsidR="002303BD" w:rsidRPr="00977DD2" w:rsidRDefault="002303BD" w:rsidP="00FC09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BED69" w14:textId="40514980" w:rsidR="002303BD" w:rsidRPr="00977DD2" w:rsidRDefault="002303BD" w:rsidP="00FC09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95E36" w:rsidRPr="00A95E36" w14:paraId="7526F32D" w14:textId="77777777" w:rsidTr="00D014D1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C41F9" w14:textId="4317EC3B" w:rsidR="00A95E36" w:rsidRPr="00977DD2" w:rsidRDefault="00A95E36" w:rsidP="00A95E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9744" w14:textId="30F1B0C9" w:rsidR="00A95E36" w:rsidRPr="00977DD2" w:rsidRDefault="00A95E36" w:rsidP="00A95E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95E36" w:rsidRPr="00A95E36" w14:paraId="474E6351" w14:textId="77777777" w:rsidTr="00D014D1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EFAD9" w14:textId="15096AB1" w:rsidR="00A95E36" w:rsidRPr="00977DD2" w:rsidRDefault="00A95E36" w:rsidP="00A95E36">
            <w:pPr>
              <w:tabs>
                <w:tab w:val="left" w:pos="11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A20EF" w14:textId="07CE6BC7" w:rsidR="00A95E36" w:rsidRDefault="00A95E36" w:rsidP="00A95E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95E36" w:rsidRPr="00A95E36" w14:paraId="0E5D98E0" w14:textId="77777777" w:rsidTr="00D014D1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CBC61" w14:textId="594FC9E9" w:rsidR="00A95E36" w:rsidRPr="00A95E36" w:rsidRDefault="00A95E36" w:rsidP="00A95E36">
            <w:pPr>
              <w:tabs>
                <w:tab w:val="left" w:pos="1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3C807" w14:textId="254EC106" w:rsidR="00A95E36" w:rsidRDefault="00A95E36" w:rsidP="00A95E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95E36" w:rsidRPr="00A95E36" w14:paraId="7EAD07AF" w14:textId="77777777" w:rsidTr="00D014D1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B2FD2" w14:textId="134D4CAF" w:rsidR="00A95E36" w:rsidRDefault="00A95E36" w:rsidP="00A95E36">
            <w:pPr>
              <w:tabs>
                <w:tab w:val="left" w:pos="106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3505" w14:textId="6501DB77" w:rsidR="00A95E36" w:rsidRDefault="00A95E36" w:rsidP="00A95E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0E580ACF" w14:textId="243A0D05" w:rsidR="004D53D1" w:rsidRPr="00977DD2" w:rsidRDefault="004D53D1" w:rsidP="00FC0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306A2A0E" w14:textId="77777777" w:rsidR="00DF7466" w:rsidRPr="00977DD2" w:rsidRDefault="00DF7466" w:rsidP="00FC0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73DC263C" w14:textId="77777777" w:rsidR="004D53D1" w:rsidRPr="00977DD2" w:rsidRDefault="00FA33B5" w:rsidP="00FC09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77DD2">
        <w:rPr>
          <w:rFonts w:ascii="Times New Roman" w:hAnsi="Times New Roman"/>
          <w:b/>
          <w:sz w:val="24"/>
          <w:szCs w:val="24"/>
          <w:lang w:val="pt-BR"/>
        </w:rPr>
        <w:t>PROJETO DE PESQUISA</w:t>
      </w:r>
      <w:r w:rsidRPr="00977DD2">
        <w:rPr>
          <w:rFonts w:ascii="Times New Roman" w:hAnsi="Times New Roman"/>
          <w:b/>
          <w:bCs/>
          <w:sz w:val="24"/>
          <w:szCs w:val="24"/>
          <w:lang w:val="pt-BR"/>
        </w:rPr>
        <w:t>:</w:t>
      </w:r>
    </w:p>
    <w:p w14:paraId="5FB3D31E" w14:textId="0EC6C989" w:rsidR="004D53D1" w:rsidRPr="00977DD2" w:rsidRDefault="00FA33B5" w:rsidP="00FC097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77DD2">
        <w:rPr>
          <w:rFonts w:ascii="Times New Roman" w:hAnsi="Times New Roman"/>
          <w:sz w:val="24"/>
          <w:szCs w:val="24"/>
          <w:lang w:val="pt-BR"/>
        </w:rPr>
        <w:t>TÍTULO DO PROJETO:</w:t>
      </w:r>
      <w:r w:rsidR="004D53D1" w:rsidRPr="00977DD2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14:paraId="10B7018A" w14:textId="7B2E54EC" w:rsidR="004D53D1" w:rsidRPr="00977DD2" w:rsidRDefault="005017A5" w:rsidP="00FC097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77DD2">
        <w:rPr>
          <w:rFonts w:ascii="Times New Roman" w:hAnsi="Times New Roman"/>
          <w:sz w:val="24"/>
          <w:szCs w:val="24"/>
          <w:lang w:val="pt-BR"/>
        </w:rPr>
        <w:t>LINHA DE PESQUISA:</w:t>
      </w:r>
      <w:r w:rsidR="004D53D1" w:rsidRPr="00977DD2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14:paraId="57C2C43A" w14:textId="77777777" w:rsidR="004D53D1" w:rsidRPr="00977DD2" w:rsidRDefault="004D53D1" w:rsidP="00FC0971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65EECEA4" w14:textId="066DD420" w:rsidR="004D53D1" w:rsidRPr="00977DD2" w:rsidRDefault="00FA33B5" w:rsidP="00FC097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77DD2">
        <w:rPr>
          <w:rFonts w:ascii="Times New Roman" w:hAnsi="Times New Roman"/>
          <w:sz w:val="24"/>
          <w:szCs w:val="24"/>
          <w:lang w:val="pt-BR"/>
        </w:rPr>
        <w:t xml:space="preserve">RESUMO DAS ATIVIDADES DE PESQUISA REALIZADAS NO SEMESTRE: </w:t>
      </w:r>
    </w:p>
    <w:p w14:paraId="3CC3AEC3" w14:textId="4A29BC14" w:rsidR="002B6DFC" w:rsidRPr="00977DD2" w:rsidRDefault="002C64DE" w:rsidP="00FC097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Descreva aqui suas atividades</w:t>
      </w:r>
    </w:p>
    <w:p w14:paraId="5A4E2E53" w14:textId="77777777" w:rsidR="002C64DE" w:rsidRPr="00977DD2" w:rsidRDefault="002C64DE" w:rsidP="002C64D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Descreva aqui suas atividades</w:t>
      </w:r>
    </w:p>
    <w:p w14:paraId="277C0ED5" w14:textId="77777777" w:rsidR="002C64DE" w:rsidRPr="00977DD2" w:rsidRDefault="002C64DE" w:rsidP="002C64D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Descreva aqui suas atividades</w:t>
      </w:r>
    </w:p>
    <w:p w14:paraId="5D51CC9B" w14:textId="77777777" w:rsidR="002C64DE" w:rsidRPr="00977DD2" w:rsidRDefault="002C64DE" w:rsidP="002C64D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Descreva aqui suas atividades</w:t>
      </w:r>
    </w:p>
    <w:p w14:paraId="76816B9D" w14:textId="04540CCF" w:rsidR="00A95E36" w:rsidRDefault="00A95E36" w:rsidP="00FC097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476F4D8D" w14:textId="39D9D979" w:rsidR="00A95E36" w:rsidRPr="00977DD2" w:rsidRDefault="00A95E36" w:rsidP="00A95E36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5ED6B110" w14:textId="77777777" w:rsidR="005017A5" w:rsidRPr="00977DD2" w:rsidRDefault="005017A5" w:rsidP="00FC097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6D539D6F" w14:textId="77777777" w:rsidR="00FA33B5" w:rsidRPr="00977DD2" w:rsidRDefault="00FA33B5" w:rsidP="00FC0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3BCBA2D6" w14:textId="31175B2A" w:rsidR="00FA33B5" w:rsidRPr="00977DD2" w:rsidRDefault="00FA33B5" w:rsidP="00FC09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77DD2">
        <w:rPr>
          <w:rFonts w:ascii="Times New Roman" w:hAnsi="Times New Roman"/>
          <w:b/>
          <w:bCs/>
          <w:sz w:val="24"/>
          <w:szCs w:val="24"/>
          <w:lang w:val="pt-BR"/>
        </w:rPr>
        <w:t>PARTICIPOU EM</w:t>
      </w:r>
      <w:r w:rsidR="004F304F" w:rsidRPr="00977DD2">
        <w:rPr>
          <w:rFonts w:ascii="Times New Roman" w:hAnsi="Times New Roman"/>
          <w:b/>
          <w:bCs/>
          <w:sz w:val="24"/>
          <w:szCs w:val="24"/>
          <w:lang w:val="pt-BR"/>
        </w:rPr>
        <w:t xml:space="preserve"> EVENTOS?</w:t>
      </w:r>
      <w:r w:rsidR="004F304F" w:rsidRPr="00977DD2">
        <w:rPr>
          <w:rFonts w:ascii="Times New Roman" w:hAnsi="Times New Roman"/>
          <w:sz w:val="24"/>
          <w:szCs w:val="24"/>
          <w:lang w:val="pt-BR"/>
        </w:rPr>
        <w:t xml:space="preserve">  </w:t>
      </w:r>
      <w:proofErr w:type="gramStart"/>
      <w:r w:rsidR="004F304F" w:rsidRPr="00977DD2">
        <w:rPr>
          <w:rFonts w:ascii="Times New Roman" w:hAnsi="Times New Roman"/>
          <w:sz w:val="24"/>
          <w:szCs w:val="24"/>
          <w:lang w:val="pt-BR"/>
        </w:rPr>
        <w:t xml:space="preserve">(  </w:t>
      </w:r>
      <w:proofErr w:type="gramEnd"/>
      <w:r w:rsidR="009558F9" w:rsidRPr="00977DD2">
        <w:rPr>
          <w:rFonts w:ascii="Times New Roman" w:hAnsi="Times New Roman"/>
          <w:sz w:val="24"/>
          <w:szCs w:val="24"/>
          <w:lang w:val="pt-BR"/>
        </w:rPr>
        <w:t xml:space="preserve"> ) SIM       (</w:t>
      </w:r>
      <w:r w:rsidR="004D53D1" w:rsidRPr="00977DD2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2C64DE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4D53D1" w:rsidRPr="00977DD2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977DD2">
        <w:rPr>
          <w:rFonts w:ascii="Times New Roman" w:hAnsi="Times New Roman"/>
          <w:sz w:val="24"/>
          <w:szCs w:val="24"/>
          <w:lang w:val="pt-BR"/>
        </w:rPr>
        <w:t>) NÃO</w:t>
      </w:r>
    </w:p>
    <w:p w14:paraId="0E32BACB" w14:textId="77777777" w:rsidR="00FA33B5" w:rsidRPr="00977DD2" w:rsidRDefault="00FA33B5" w:rsidP="00FC0971">
      <w:pPr>
        <w:pStyle w:val="Recuodecorpodetexto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977DD2">
        <w:rPr>
          <w:b/>
          <w:bCs/>
          <w:sz w:val="24"/>
          <w:szCs w:val="24"/>
        </w:rPr>
        <w:t xml:space="preserve">SE SIM, QUAIS? </w:t>
      </w:r>
    </w:p>
    <w:p w14:paraId="4B34C96C" w14:textId="77777777" w:rsidR="00FA33B5" w:rsidRPr="00977DD2" w:rsidRDefault="00FA33B5" w:rsidP="00FC0971">
      <w:pPr>
        <w:pStyle w:val="Recuodecorpodetexto"/>
        <w:ind w:left="0" w:hanging="143"/>
        <w:jc w:val="both"/>
        <w:rPr>
          <w:sz w:val="24"/>
          <w:szCs w:val="24"/>
        </w:rPr>
      </w:pPr>
    </w:p>
    <w:p w14:paraId="43201F9B" w14:textId="75D7C276" w:rsidR="00FA33B5" w:rsidRPr="00977DD2" w:rsidRDefault="004F304F" w:rsidP="00FC09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77DD2">
        <w:rPr>
          <w:rFonts w:ascii="Times New Roman" w:hAnsi="Times New Roman"/>
          <w:b/>
          <w:bCs/>
          <w:sz w:val="24"/>
          <w:szCs w:val="24"/>
          <w:lang w:val="pt-BR"/>
        </w:rPr>
        <w:t>PUBLICOU TRABALHOS?</w:t>
      </w:r>
      <w:r w:rsidRPr="00977DD2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Start"/>
      <w:r w:rsidRPr="00977DD2">
        <w:rPr>
          <w:rFonts w:ascii="Times New Roman" w:hAnsi="Times New Roman"/>
          <w:sz w:val="24"/>
          <w:szCs w:val="24"/>
          <w:lang w:val="pt-BR"/>
        </w:rPr>
        <w:t>(</w:t>
      </w:r>
      <w:r w:rsidR="009558F9" w:rsidRPr="00977DD2">
        <w:rPr>
          <w:rFonts w:ascii="Times New Roman" w:hAnsi="Times New Roman"/>
          <w:sz w:val="24"/>
          <w:szCs w:val="24"/>
          <w:lang w:val="pt-BR"/>
        </w:rPr>
        <w:t xml:space="preserve">  </w:t>
      </w:r>
      <w:proofErr w:type="gramEnd"/>
      <w:r w:rsidR="009558F9" w:rsidRPr="00977DD2">
        <w:rPr>
          <w:rFonts w:ascii="Times New Roman" w:hAnsi="Times New Roman"/>
          <w:sz w:val="24"/>
          <w:szCs w:val="24"/>
          <w:lang w:val="pt-BR"/>
        </w:rPr>
        <w:t xml:space="preserve"> ) SIM       (</w:t>
      </w:r>
      <w:r w:rsidR="004D53D1" w:rsidRPr="00977DD2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2C64DE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4D53D1" w:rsidRPr="00977DD2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FA33B5" w:rsidRPr="00977DD2">
        <w:rPr>
          <w:rFonts w:ascii="Times New Roman" w:hAnsi="Times New Roman"/>
          <w:sz w:val="24"/>
          <w:szCs w:val="24"/>
          <w:lang w:val="pt-BR"/>
        </w:rPr>
        <w:t>) NÃO</w:t>
      </w:r>
    </w:p>
    <w:p w14:paraId="42696250" w14:textId="77777777" w:rsidR="0085224C" w:rsidRPr="00977DD2" w:rsidRDefault="00FA33B5" w:rsidP="00FC0971">
      <w:pPr>
        <w:pStyle w:val="Recuodecorpodetexto21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977DD2">
        <w:rPr>
          <w:b/>
          <w:bCs/>
          <w:sz w:val="24"/>
          <w:szCs w:val="24"/>
        </w:rPr>
        <w:t>SE SIM, INDIQUE ABAIXO O TIPO DE PUBLICAÇÃO E O RESPECTIVO TÍTULO</w:t>
      </w:r>
    </w:p>
    <w:p w14:paraId="3236A96B" w14:textId="6E3E6AEE" w:rsidR="0085224C" w:rsidRPr="00977DD2" w:rsidRDefault="00FA33B5" w:rsidP="00FC0971">
      <w:pPr>
        <w:pStyle w:val="Recuodecorpodetexto21"/>
        <w:numPr>
          <w:ilvl w:val="1"/>
          <w:numId w:val="8"/>
        </w:numPr>
        <w:jc w:val="both"/>
        <w:rPr>
          <w:sz w:val="24"/>
          <w:szCs w:val="24"/>
        </w:rPr>
      </w:pPr>
      <w:r w:rsidRPr="00977DD2">
        <w:rPr>
          <w:sz w:val="24"/>
          <w:szCs w:val="24"/>
        </w:rPr>
        <w:t>ARTIGO EM JORNAL OU REVISTA</w:t>
      </w:r>
      <w:r w:rsidR="002C64DE">
        <w:rPr>
          <w:sz w:val="24"/>
          <w:szCs w:val="24"/>
        </w:rPr>
        <w:t xml:space="preserve"> COM TÍTULO DO TRABALHO</w:t>
      </w:r>
      <w:r w:rsidRPr="00977DD2">
        <w:rPr>
          <w:sz w:val="24"/>
          <w:szCs w:val="24"/>
        </w:rPr>
        <w:t>:</w:t>
      </w:r>
      <w:r w:rsidR="00A14E16">
        <w:rPr>
          <w:sz w:val="24"/>
          <w:szCs w:val="24"/>
        </w:rPr>
        <w:t xml:space="preserve"> </w:t>
      </w:r>
    </w:p>
    <w:p w14:paraId="175F54F1" w14:textId="77777777" w:rsidR="0085224C" w:rsidRPr="00977DD2" w:rsidRDefault="0085224C" w:rsidP="00FC0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3F4A533B" w14:textId="77777777" w:rsidR="00DF7466" w:rsidRPr="00977DD2" w:rsidRDefault="00DF7466" w:rsidP="00FC0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2167C252" w14:textId="77777777" w:rsidR="00FA33B5" w:rsidRPr="00977DD2" w:rsidRDefault="009558F9" w:rsidP="00FC09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77DD2">
        <w:rPr>
          <w:rFonts w:ascii="Times New Roman" w:hAnsi="Times New Roman"/>
          <w:b/>
          <w:bCs/>
          <w:sz w:val="24"/>
          <w:szCs w:val="24"/>
          <w:lang w:val="pt-BR"/>
        </w:rPr>
        <w:t>FEZ ALGUM SERVIÇO TÉCNICO?</w:t>
      </w:r>
      <w:r w:rsidRPr="001F0852">
        <w:rPr>
          <w:rFonts w:ascii="Times New Roman" w:hAnsi="Times New Roman"/>
          <w:b/>
          <w:bCs/>
          <w:sz w:val="24"/>
          <w:szCs w:val="24"/>
          <w:lang w:val="pt-BR"/>
        </w:rPr>
        <w:t xml:space="preserve"> (Assessoria</w:t>
      </w:r>
      <w:r w:rsidR="00FA33B5" w:rsidRPr="001F0852">
        <w:rPr>
          <w:rFonts w:ascii="Times New Roman" w:hAnsi="Times New Roman"/>
          <w:b/>
          <w:bCs/>
          <w:sz w:val="24"/>
          <w:szCs w:val="24"/>
          <w:lang w:val="pt-BR"/>
        </w:rPr>
        <w:t xml:space="preserve">, consultoria, parecer, relatório técnico, organização de </w:t>
      </w:r>
      <w:r w:rsidR="00DF7466" w:rsidRPr="001F0852">
        <w:rPr>
          <w:rFonts w:ascii="Times New Roman" w:hAnsi="Times New Roman"/>
          <w:b/>
          <w:bCs/>
          <w:sz w:val="24"/>
          <w:szCs w:val="24"/>
          <w:lang w:val="pt-BR"/>
        </w:rPr>
        <w:t>eventos, etc.</w:t>
      </w:r>
      <w:r w:rsidR="00FA33B5" w:rsidRPr="001F0852">
        <w:rPr>
          <w:rFonts w:ascii="Times New Roman" w:hAnsi="Times New Roman"/>
          <w:b/>
          <w:bCs/>
          <w:sz w:val="24"/>
          <w:szCs w:val="24"/>
          <w:lang w:val="pt-BR"/>
        </w:rPr>
        <w:t xml:space="preserve">), </w:t>
      </w:r>
      <w:r w:rsidR="00FA33B5" w:rsidRPr="00977DD2">
        <w:rPr>
          <w:rFonts w:ascii="Times New Roman" w:hAnsi="Times New Roman"/>
          <w:b/>
          <w:bCs/>
          <w:sz w:val="24"/>
          <w:szCs w:val="24"/>
          <w:lang w:val="pt-BR"/>
        </w:rPr>
        <w:t>SE SIM INDIQUE QUAIS.</w:t>
      </w:r>
    </w:p>
    <w:p w14:paraId="3EABD7DF" w14:textId="6EE30109" w:rsidR="00FA33B5" w:rsidRDefault="00A14E16" w:rsidP="00A14E16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977DD2">
        <w:rPr>
          <w:rFonts w:ascii="Times New Roman" w:hAnsi="Times New Roman"/>
          <w:sz w:val="24"/>
          <w:szCs w:val="24"/>
          <w:lang w:val="pt-BR"/>
        </w:rPr>
        <w:t xml:space="preserve">(  </w:t>
      </w:r>
      <w:proofErr w:type="gramEnd"/>
      <w:r w:rsidRPr="00977DD2">
        <w:rPr>
          <w:rFonts w:ascii="Times New Roman" w:hAnsi="Times New Roman"/>
          <w:sz w:val="24"/>
          <w:szCs w:val="24"/>
          <w:lang w:val="pt-BR"/>
        </w:rPr>
        <w:t xml:space="preserve"> ) SIM       ( </w:t>
      </w:r>
      <w:r w:rsidR="002C64DE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977DD2">
        <w:rPr>
          <w:rFonts w:ascii="Times New Roman" w:hAnsi="Times New Roman"/>
          <w:sz w:val="24"/>
          <w:szCs w:val="24"/>
          <w:lang w:val="pt-BR"/>
        </w:rPr>
        <w:t xml:space="preserve"> ) NÃO</w:t>
      </w:r>
    </w:p>
    <w:p w14:paraId="727E0A44" w14:textId="77777777" w:rsidR="00A14E16" w:rsidRPr="00977DD2" w:rsidRDefault="00A14E16" w:rsidP="00FC0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6185598E" w14:textId="77777777" w:rsidR="004D53D1" w:rsidRPr="00977DD2" w:rsidRDefault="00FA33B5" w:rsidP="00FC09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977DD2">
        <w:rPr>
          <w:rFonts w:ascii="Times New Roman" w:hAnsi="Times New Roman"/>
          <w:b/>
          <w:bCs/>
          <w:sz w:val="24"/>
          <w:szCs w:val="24"/>
          <w:lang w:val="pt-BR"/>
        </w:rPr>
        <w:t>PREVISÃO DE ATIVIDADES NO PRÓXIMO SEMESTRE:</w:t>
      </w:r>
    </w:p>
    <w:p w14:paraId="75DC0238" w14:textId="1E70150A" w:rsidR="004D53D1" w:rsidRPr="00977DD2" w:rsidRDefault="002C64DE" w:rsidP="00FC097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Descreva as atividades que irá realizar (previsão das atividades)</w:t>
      </w:r>
    </w:p>
    <w:p w14:paraId="5E24471F" w14:textId="77777777" w:rsidR="002C64DE" w:rsidRPr="00977DD2" w:rsidRDefault="002C64DE" w:rsidP="002C64D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Descreva as atividades que irá realizar (previsão das atividades)</w:t>
      </w:r>
    </w:p>
    <w:p w14:paraId="39D58373" w14:textId="77777777" w:rsidR="002C64DE" w:rsidRPr="00977DD2" w:rsidRDefault="002C64DE" w:rsidP="002C64D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Descreva as atividades que irá realizar (previsão das atividades)</w:t>
      </w:r>
    </w:p>
    <w:p w14:paraId="77923E8D" w14:textId="4F2095EA" w:rsidR="00A14E16" w:rsidRPr="00A14E16" w:rsidRDefault="00A14E16" w:rsidP="002C64DE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61A9583" w14:textId="7077660E" w:rsidR="00DF7466" w:rsidRPr="00977DD2" w:rsidRDefault="00FA33B5" w:rsidP="00FC09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77DD2">
        <w:rPr>
          <w:rFonts w:ascii="Times New Roman" w:hAnsi="Times New Roman"/>
          <w:b/>
          <w:bCs/>
          <w:sz w:val="24"/>
          <w:szCs w:val="24"/>
          <w:lang w:val="pt-BR"/>
        </w:rPr>
        <w:t>AUTO-AVALIAÇÃO DO ALUNO:</w:t>
      </w:r>
    </w:p>
    <w:p w14:paraId="44E67A30" w14:textId="77777777" w:rsidR="00DF7466" w:rsidRPr="00977DD2" w:rsidRDefault="00DF7466" w:rsidP="00FC097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C530D16" w14:textId="2F931D40" w:rsidR="00E60596" w:rsidRDefault="00FA33B5" w:rsidP="005D431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A14E16">
        <w:rPr>
          <w:rFonts w:ascii="Times New Roman" w:hAnsi="Times New Roman"/>
          <w:b/>
          <w:bCs/>
          <w:sz w:val="24"/>
          <w:szCs w:val="24"/>
          <w:lang w:val="pt-BR"/>
        </w:rPr>
        <w:t>PARECER DO ORIENTADOR</w:t>
      </w:r>
      <w:r w:rsidR="002B462C" w:rsidRPr="00A14E16">
        <w:rPr>
          <w:rFonts w:ascii="Times New Roman" w:hAnsi="Times New Roman"/>
          <w:b/>
          <w:bCs/>
          <w:sz w:val="24"/>
          <w:szCs w:val="24"/>
          <w:lang w:val="pt-BR"/>
        </w:rPr>
        <w:t>:</w:t>
      </w:r>
      <w:r w:rsidR="003B7D32" w:rsidRPr="00A14E16">
        <w:rPr>
          <w:rFonts w:ascii="Times New Roman" w:hAnsi="Times New Roman"/>
          <w:b/>
          <w:bCs/>
          <w:sz w:val="24"/>
          <w:szCs w:val="24"/>
          <w:lang w:val="pt-BR"/>
        </w:rPr>
        <w:t xml:space="preserve"> </w:t>
      </w:r>
    </w:p>
    <w:p w14:paraId="151F26AE" w14:textId="39D5E4F6" w:rsidR="00A14E16" w:rsidRDefault="00A14E16" w:rsidP="00A14E16">
      <w:pPr>
        <w:pStyle w:val="PargrafodaLista"/>
        <w:rPr>
          <w:rFonts w:ascii="Times New Roman" w:hAnsi="Times New Roman"/>
          <w:sz w:val="24"/>
          <w:szCs w:val="24"/>
          <w:lang w:val="pt-BR"/>
        </w:rPr>
      </w:pPr>
    </w:p>
    <w:p w14:paraId="383645C3" w14:textId="5DBD7A7F" w:rsidR="00A14E16" w:rsidRPr="00977DD2" w:rsidRDefault="00A14E16" w:rsidP="00A14E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6929CEDF" w14:textId="7CB94A30" w:rsidR="00E60596" w:rsidRPr="00977DD2" w:rsidRDefault="00E60596" w:rsidP="00FC0971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14:paraId="03F21E9A" w14:textId="10E56B0E" w:rsidR="00FA33B5" w:rsidRPr="00977DD2" w:rsidRDefault="00FA33B5" w:rsidP="00FC0971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14:paraId="7A8CA866" w14:textId="77777777" w:rsidR="0085224C" w:rsidRPr="00977DD2" w:rsidRDefault="0085224C" w:rsidP="00FC0971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  <w:sectPr w:rsidR="0085224C" w:rsidRPr="00977DD2" w:rsidSect="0077563E">
          <w:headerReference w:type="first" r:id="rId7"/>
          <w:footerReference w:type="first" r:id="rId8"/>
          <w:pgSz w:w="12240" w:h="15840"/>
          <w:pgMar w:top="1418" w:right="1418" w:bottom="1418" w:left="1701" w:header="720" w:footer="720" w:gutter="0"/>
          <w:cols w:space="720"/>
          <w:titlePg/>
          <w:docGrid w:linePitch="360"/>
        </w:sectPr>
      </w:pPr>
    </w:p>
    <w:p w14:paraId="01254293" w14:textId="13D40AFF" w:rsidR="0085224C" w:rsidRPr="00977DD2" w:rsidRDefault="00FA33B5" w:rsidP="00FC09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  <w:sectPr w:rsidR="0085224C" w:rsidRPr="00977DD2" w:rsidSect="0085224C">
          <w:type w:val="continuous"/>
          <w:pgSz w:w="12240" w:h="15840"/>
          <w:pgMar w:top="1418" w:right="1418" w:bottom="1418" w:left="1701" w:header="720" w:footer="720" w:gutter="0"/>
          <w:cols w:num="2" w:space="720"/>
          <w:docGrid w:linePitch="360"/>
        </w:sectPr>
      </w:pPr>
      <w:r w:rsidRPr="00977DD2">
        <w:rPr>
          <w:rFonts w:ascii="Times New Roman" w:hAnsi="Times New Roman"/>
          <w:sz w:val="24"/>
          <w:szCs w:val="24"/>
          <w:lang w:val="pt-BR"/>
        </w:rPr>
        <w:t>___________________________</w:t>
      </w:r>
      <w:r w:rsidR="00530511" w:rsidRPr="00977DD2">
        <w:rPr>
          <w:rFonts w:ascii="Times New Roman" w:hAnsi="Times New Roman"/>
          <w:sz w:val="24"/>
          <w:szCs w:val="24"/>
          <w:lang w:val="pt-BR"/>
        </w:rPr>
        <w:t>___</w:t>
      </w:r>
      <w:r w:rsidRPr="00977DD2">
        <w:rPr>
          <w:rFonts w:ascii="Times New Roman" w:hAnsi="Times New Roman"/>
          <w:sz w:val="24"/>
          <w:szCs w:val="24"/>
          <w:lang w:val="pt-BR"/>
        </w:rPr>
        <w:t>_</w:t>
      </w:r>
      <w:r w:rsidR="0085224C" w:rsidRPr="00977DD2">
        <w:rPr>
          <w:rFonts w:ascii="Times New Roman" w:hAnsi="Times New Roman"/>
          <w:sz w:val="24"/>
          <w:szCs w:val="24"/>
          <w:lang w:val="pt-BR"/>
        </w:rPr>
        <w:t xml:space="preserve"> Assinatura do Orientador</w:t>
      </w:r>
      <w:r w:rsidR="00DF7466" w:rsidRPr="00977DD2"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</w:t>
      </w:r>
      <w:r w:rsidRPr="00977DD2">
        <w:rPr>
          <w:rFonts w:ascii="Times New Roman" w:hAnsi="Times New Roman"/>
          <w:sz w:val="24"/>
          <w:szCs w:val="24"/>
          <w:lang w:val="pt-BR"/>
        </w:rPr>
        <w:t xml:space="preserve">    </w:t>
      </w:r>
      <w:r w:rsidR="0085224C" w:rsidRPr="00977DD2">
        <w:rPr>
          <w:rFonts w:ascii="Times New Roman" w:hAnsi="Times New Roman"/>
          <w:sz w:val="24"/>
          <w:szCs w:val="24"/>
          <w:lang w:val="pt-BR"/>
        </w:rPr>
        <w:t>_____</w:t>
      </w:r>
      <w:r w:rsidR="0085224C" w:rsidRPr="00977DD2">
        <w:rPr>
          <w:rFonts w:ascii="Times New Roman" w:hAnsi="Times New Roman"/>
          <w:sz w:val="24"/>
          <w:szCs w:val="24"/>
          <w:lang w:val="pt-BR"/>
        </w:rPr>
        <w:softHyphen/>
      </w:r>
      <w:r w:rsidR="0085224C" w:rsidRPr="00977DD2">
        <w:rPr>
          <w:rFonts w:ascii="Times New Roman" w:hAnsi="Times New Roman"/>
          <w:sz w:val="24"/>
          <w:szCs w:val="24"/>
          <w:lang w:val="pt-BR"/>
        </w:rPr>
        <w:softHyphen/>
        <w:t>_____________________</w:t>
      </w:r>
      <w:r w:rsidR="00DF7466" w:rsidRPr="00977DD2">
        <w:rPr>
          <w:rFonts w:ascii="Times New Roman" w:hAnsi="Times New Roman"/>
          <w:sz w:val="24"/>
          <w:szCs w:val="24"/>
          <w:lang w:val="pt-BR"/>
        </w:rPr>
        <w:tab/>
        <w:t xml:space="preserve">                    Assinatura do Aluno</w:t>
      </w:r>
    </w:p>
    <w:p w14:paraId="0D77BC13" w14:textId="06F85D71" w:rsidR="00DF7466" w:rsidRPr="00977DD2" w:rsidRDefault="00DF7466" w:rsidP="00FC0971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14:paraId="4576E0FF" w14:textId="77777777" w:rsidR="00FA33B5" w:rsidRPr="00977DD2" w:rsidRDefault="00FA33B5" w:rsidP="00FC0971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77DD2">
        <w:rPr>
          <w:rFonts w:ascii="Times New Roman" w:hAnsi="Times New Roman"/>
          <w:sz w:val="24"/>
          <w:szCs w:val="24"/>
          <w:lang w:val="pt-BR"/>
        </w:rPr>
        <w:t xml:space="preserve">                                        </w:t>
      </w:r>
    </w:p>
    <w:sectPr w:rsidR="00FA33B5" w:rsidRPr="00977DD2" w:rsidSect="0085224C">
      <w:type w:val="continuous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B2D6" w14:textId="77777777" w:rsidR="00E41750" w:rsidRDefault="00E41750">
      <w:pPr>
        <w:spacing w:after="0" w:line="240" w:lineRule="auto"/>
      </w:pPr>
      <w:r>
        <w:separator/>
      </w:r>
    </w:p>
  </w:endnote>
  <w:endnote w:type="continuationSeparator" w:id="0">
    <w:p w14:paraId="4B2DD4B6" w14:textId="77777777" w:rsidR="00E41750" w:rsidRDefault="00E4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2492" w14:textId="77777777" w:rsidR="00284D0E" w:rsidRPr="00284D0E" w:rsidRDefault="00284D0E" w:rsidP="00284D0E">
    <w:pPr>
      <w:pStyle w:val="Rodap"/>
      <w:spacing w:after="0" w:line="240" w:lineRule="auto"/>
      <w:jc w:val="center"/>
      <w:rPr>
        <w:rFonts w:ascii="Arial" w:hAnsi="Arial" w:cs="Arial"/>
        <w:color w:val="666666"/>
        <w:sz w:val="16"/>
        <w:szCs w:val="16"/>
        <w:lang w:val="pt-BR"/>
      </w:rPr>
    </w:pPr>
    <w:r w:rsidRPr="00284D0E">
      <w:rPr>
        <w:rFonts w:ascii="Arial" w:hAnsi="Arial" w:cs="Arial"/>
        <w:color w:val="666666"/>
        <w:sz w:val="16"/>
        <w:szCs w:val="16"/>
        <w:lang w:val="pt-BR"/>
      </w:rPr>
      <w:t>________________________________________________________________________________________________</w:t>
    </w:r>
  </w:p>
  <w:p w14:paraId="6E4FB254" w14:textId="77777777" w:rsidR="00284D0E" w:rsidRPr="00284D0E" w:rsidRDefault="00284D0E" w:rsidP="00284D0E">
    <w:pPr>
      <w:pStyle w:val="Rodap"/>
      <w:spacing w:after="0" w:line="240" w:lineRule="auto"/>
      <w:jc w:val="center"/>
      <w:rPr>
        <w:rFonts w:ascii="Arial" w:hAnsi="Arial" w:cs="Arial"/>
        <w:color w:val="666666"/>
        <w:sz w:val="16"/>
        <w:szCs w:val="16"/>
        <w:lang w:val="pt-BR"/>
      </w:rPr>
    </w:pPr>
    <w:r w:rsidRPr="00284D0E">
      <w:rPr>
        <w:rFonts w:ascii="Arial" w:hAnsi="Arial" w:cs="Arial"/>
        <w:color w:val="666666"/>
        <w:sz w:val="16"/>
        <w:szCs w:val="16"/>
        <w:lang w:val="pt-BR"/>
      </w:rPr>
      <w:t>Programa de Pós-Graduação em Biologia Evolutiva - PPG-</w:t>
    </w:r>
    <w:proofErr w:type="spellStart"/>
    <w:r w:rsidRPr="00284D0E">
      <w:rPr>
        <w:rFonts w:ascii="Arial" w:hAnsi="Arial" w:cs="Arial"/>
        <w:color w:val="666666"/>
        <w:sz w:val="16"/>
        <w:szCs w:val="16"/>
        <w:lang w:val="pt-BR"/>
      </w:rPr>
      <w:t>BioEvol</w:t>
    </w:r>
    <w:proofErr w:type="spellEnd"/>
    <w:r w:rsidRPr="00284D0E">
      <w:rPr>
        <w:rFonts w:ascii="Arial" w:hAnsi="Arial" w:cs="Arial"/>
        <w:color w:val="666666"/>
        <w:sz w:val="16"/>
        <w:szCs w:val="16"/>
        <w:lang w:val="pt-BR"/>
      </w:rPr>
      <w:t xml:space="preserve"> </w:t>
    </w:r>
  </w:p>
  <w:p w14:paraId="027930B0" w14:textId="77777777" w:rsidR="00284D0E" w:rsidRPr="00284D0E" w:rsidRDefault="00284D0E" w:rsidP="00284D0E">
    <w:pPr>
      <w:pStyle w:val="Rodap"/>
      <w:spacing w:after="0" w:line="240" w:lineRule="auto"/>
      <w:jc w:val="center"/>
      <w:rPr>
        <w:rFonts w:ascii="Arial" w:hAnsi="Arial" w:cs="Arial"/>
        <w:color w:val="666666"/>
        <w:sz w:val="16"/>
        <w:szCs w:val="16"/>
        <w:lang w:val="pt-BR"/>
      </w:rPr>
    </w:pPr>
    <w:r w:rsidRPr="00284D0E">
      <w:rPr>
        <w:rFonts w:ascii="Arial" w:hAnsi="Arial" w:cs="Arial"/>
        <w:color w:val="666666"/>
        <w:sz w:val="16"/>
        <w:szCs w:val="16"/>
        <w:lang w:val="pt-BR"/>
      </w:rPr>
      <w:t>Universidade Estadual de Ponta Grossa - UEPG Fone: (42) 3220-3157</w:t>
    </w:r>
  </w:p>
  <w:p w14:paraId="7E4D8043" w14:textId="77777777" w:rsidR="00284D0E" w:rsidRPr="00284D0E" w:rsidRDefault="00284D0E" w:rsidP="00284D0E">
    <w:pPr>
      <w:pStyle w:val="Rodap"/>
      <w:spacing w:after="0" w:line="240" w:lineRule="auto"/>
      <w:jc w:val="center"/>
      <w:rPr>
        <w:rFonts w:ascii="Arial" w:hAnsi="Arial" w:cs="Arial"/>
        <w:lang w:val="pt-BR"/>
      </w:rPr>
    </w:pPr>
    <w:r w:rsidRPr="00284D0E">
      <w:rPr>
        <w:rFonts w:ascii="Arial" w:hAnsi="Arial" w:cs="Arial"/>
        <w:color w:val="666666"/>
        <w:sz w:val="16"/>
        <w:szCs w:val="16"/>
        <w:lang w:val="pt-BR"/>
      </w:rPr>
      <w:t>Universidade Estadual do Centro-Oeste – UNICENTRO Fone: (42) 3629-8323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A8F9" w14:textId="77777777" w:rsidR="00E41750" w:rsidRDefault="00E41750">
      <w:pPr>
        <w:spacing w:after="0" w:line="240" w:lineRule="auto"/>
      </w:pPr>
      <w:r>
        <w:separator/>
      </w:r>
    </w:p>
  </w:footnote>
  <w:footnote w:type="continuationSeparator" w:id="0">
    <w:p w14:paraId="0ACED97B" w14:textId="77777777" w:rsidR="00E41750" w:rsidRDefault="00E4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0"/>
      <w:gridCol w:w="5975"/>
      <w:gridCol w:w="1345"/>
    </w:tblGrid>
    <w:tr w:rsidR="00284D0E" w:rsidRPr="002C64DE" w14:paraId="76EDDB6C" w14:textId="77777777" w:rsidTr="00284D0E">
      <w:trPr>
        <w:trHeight w:hRule="exact" w:val="1418"/>
      </w:trPr>
      <w:tc>
        <w:tcPr>
          <w:tcW w:w="1680" w:type="dxa"/>
          <w:shd w:val="clear" w:color="auto" w:fill="auto"/>
        </w:tcPr>
        <w:p w14:paraId="46DC75FB" w14:textId="136ECF7F" w:rsidR="00284D0E" w:rsidRDefault="00284D0E" w:rsidP="00284D0E">
          <w:pPr>
            <w:snapToGrid w:val="0"/>
            <w:ind w:left="-70" w:right="25"/>
            <w:rPr>
              <w:b/>
              <w:sz w:val="28"/>
              <w:szCs w:val="28"/>
            </w:rPr>
          </w:pPr>
        </w:p>
      </w:tc>
      <w:tc>
        <w:tcPr>
          <w:tcW w:w="5975" w:type="dxa"/>
          <w:vMerge w:val="restart"/>
          <w:shd w:val="clear" w:color="auto" w:fill="auto"/>
        </w:tcPr>
        <w:p w14:paraId="2A213461" w14:textId="723C5F38" w:rsidR="00284D0E" w:rsidRPr="006029CA" w:rsidRDefault="00284D0E" w:rsidP="00284D0E">
          <w:pPr>
            <w:tabs>
              <w:tab w:val="left" w:pos="993"/>
            </w:tabs>
            <w:snapToGrid w:val="0"/>
            <w:ind w:right="25"/>
            <w:jc w:val="center"/>
            <w:rPr>
              <w:rFonts w:ascii="Arial" w:hAnsi="Arial" w:cs="Arial"/>
              <w:sz w:val="20"/>
              <w:szCs w:val="20"/>
              <w:lang w:val="pt-BR"/>
            </w:rPr>
          </w:pPr>
          <w:r w:rsidRPr="006029CA">
            <w:rPr>
              <w:rFonts w:ascii="Arial" w:hAnsi="Arial" w:cs="Arial"/>
              <w:b/>
              <w:sz w:val="20"/>
              <w:szCs w:val="20"/>
              <w:lang w:val="pt-BR"/>
            </w:rPr>
            <w:t>Programa de Pós-Graduação em Biologia Evolutiva</w:t>
          </w:r>
        </w:p>
        <w:p w14:paraId="56E33D69" w14:textId="5D8AC75C" w:rsidR="00284D0E" w:rsidRPr="006029CA" w:rsidRDefault="003B7D32" w:rsidP="00284D0E">
          <w:pPr>
            <w:tabs>
              <w:tab w:val="left" w:pos="993"/>
            </w:tabs>
            <w:ind w:right="25"/>
            <w:jc w:val="center"/>
            <w:rPr>
              <w:rFonts w:ascii="Arial" w:hAnsi="Arial" w:cs="Arial"/>
              <w:sz w:val="20"/>
              <w:szCs w:val="20"/>
              <w:lang w:val="pt-BR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935" distR="114935" simplePos="0" relativeHeight="251656192" behindDoc="0" locked="0" layoutInCell="1" allowOverlap="1" wp14:anchorId="500A612F" wp14:editId="7F82F1FF">
                <wp:simplePos x="0" y="0"/>
                <wp:positionH relativeFrom="column">
                  <wp:posOffset>1517650</wp:posOffset>
                </wp:positionH>
                <wp:positionV relativeFrom="paragraph">
                  <wp:posOffset>730885</wp:posOffset>
                </wp:positionV>
                <wp:extent cx="736600" cy="530860"/>
                <wp:effectExtent l="0" t="0" r="0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530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84D0E" w:rsidRPr="006029CA">
            <w:rPr>
              <w:rFonts w:ascii="Arial" w:hAnsi="Arial" w:cs="Arial"/>
              <w:sz w:val="20"/>
              <w:szCs w:val="20"/>
              <w:lang w:val="pt-BR"/>
            </w:rPr>
            <w:t>Associação Ampla entre a Universidade Estadual de Ponta Grossa (Departamento de Biologia Estrutural, Molecular e Genética) e a Universidade Estadual do Centro Oeste (Departamento de Ciências Biológica</w:t>
          </w:r>
          <w:r w:rsidR="00284D0E" w:rsidRPr="006029CA">
            <w:rPr>
              <w:rFonts w:ascii="Arial" w:hAnsi="Arial" w:cs="Arial"/>
              <w:i/>
              <w:sz w:val="20"/>
              <w:szCs w:val="20"/>
              <w:lang w:val="pt-BR"/>
            </w:rPr>
            <w:t>s)</w:t>
          </w:r>
        </w:p>
        <w:p w14:paraId="66B7CC9E" w14:textId="77777777" w:rsidR="00284D0E" w:rsidRDefault="00284D0E" w:rsidP="00284D0E">
          <w:pPr>
            <w:tabs>
              <w:tab w:val="left" w:pos="993"/>
            </w:tabs>
            <w:ind w:right="25"/>
            <w:jc w:val="center"/>
            <w:rPr>
              <w:sz w:val="20"/>
              <w:szCs w:val="20"/>
              <w:lang w:val="pt-BR"/>
            </w:rPr>
          </w:pPr>
        </w:p>
      </w:tc>
      <w:tc>
        <w:tcPr>
          <w:tcW w:w="1345" w:type="dxa"/>
          <w:vMerge w:val="restart"/>
          <w:shd w:val="clear" w:color="auto" w:fill="auto"/>
        </w:tcPr>
        <w:p w14:paraId="3431C3AF" w14:textId="77777777" w:rsidR="00284D0E" w:rsidRDefault="00284D0E" w:rsidP="00284D0E">
          <w:pPr>
            <w:snapToGrid w:val="0"/>
            <w:ind w:right="25"/>
            <w:rPr>
              <w:b/>
              <w:sz w:val="16"/>
              <w:szCs w:val="16"/>
              <w:lang w:val="pt-BR"/>
            </w:rPr>
          </w:pPr>
        </w:p>
        <w:p w14:paraId="742CD4D5" w14:textId="77777777" w:rsidR="00284D0E" w:rsidRDefault="00284D0E" w:rsidP="00284D0E">
          <w:pPr>
            <w:ind w:right="25"/>
            <w:rPr>
              <w:b/>
              <w:sz w:val="32"/>
              <w:lang w:val="pt-BR"/>
            </w:rPr>
          </w:pPr>
        </w:p>
      </w:tc>
    </w:tr>
    <w:tr w:rsidR="00284D0E" w:rsidRPr="002C64DE" w14:paraId="5CF3DF0E" w14:textId="77777777" w:rsidTr="00223F3C">
      <w:trPr>
        <w:trHeight w:hRule="exact" w:val="1725"/>
      </w:trPr>
      <w:tc>
        <w:tcPr>
          <w:tcW w:w="1680" w:type="dxa"/>
          <w:shd w:val="clear" w:color="auto" w:fill="auto"/>
        </w:tcPr>
        <w:p w14:paraId="1E07BBBE" w14:textId="1D1AEEEA" w:rsidR="00284D0E" w:rsidRDefault="00A95E36" w:rsidP="00284D0E">
          <w:pPr>
            <w:snapToGrid w:val="0"/>
            <w:ind w:left="-70" w:right="25"/>
            <w:rPr>
              <w:b/>
              <w:i/>
              <w:sz w:val="8"/>
              <w:szCs w:val="8"/>
              <w:lang w:val="pt-BR"/>
            </w:rPr>
          </w:pPr>
          <w:r>
            <w:rPr>
              <w:noProof/>
            </w:rPr>
            <w:drawing>
              <wp:anchor distT="0" distB="0" distL="114935" distR="114935" simplePos="0" relativeHeight="251658240" behindDoc="0" locked="0" layoutInCell="1" allowOverlap="1" wp14:anchorId="393F2789" wp14:editId="212105BF">
                <wp:simplePos x="0" y="0"/>
                <wp:positionH relativeFrom="column">
                  <wp:posOffset>95250</wp:posOffset>
                </wp:positionH>
                <wp:positionV relativeFrom="paragraph">
                  <wp:posOffset>15875</wp:posOffset>
                </wp:positionV>
                <wp:extent cx="551815" cy="643890"/>
                <wp:effectExtent l="0" t="0" r="0" b="0"/>
                <wp:wrapTopAndBottom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643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BA2517" w14:textId="1955A7C8" w:rsidR="00284D0E" w:rsidRDefault="00284D0E" w:rsidP="00284D0E">
          <w:pPr>
            <w:ind w:left="-70" w:right="25"/>
            <w:rPr>
              <w:b/>
              <w:sz w:val="16"/>
              <w:szCs w:val="16"/>
              <w:lang w:val="pt-BR"/>
            </w:rPr>
          </w:pPr>
        </w:p>
      </w:tc>
      <w:tc>
        <w:tcPr>
          <w:tcW w:w="5975" w:type="dxa"/>
          <w:vMerge/>
          <w:shd w:val="clear" w:color="auto" w:fill="auto"/>
        </w:tcPr>
        <w:p w14:paraId="652DBE9E" w14:textId="77777777" w:rsidR="00284D0E" w:rsidRDefault="00284D0E" w:rsidP="00284D0E">
          <w:pPr>
            <w:snapToGrid w:val="0"/>
            <w:rPr>
              <w:lang w:val="pt-BR"/>
            </w:rPr>
          </w:pPr>
        </w:p>
      </w:tc>
      <w:tc>
        <w:tcPr>
          <w:tcW w:w="1345" w:type="dxa"/>
          <w:vMerge/>
          <w:shd w:val="clear" w:color="auto" w:fill="auto"/>
        </w:tcPr>
        <w:p w14:paraId="26F69661" w14:textId="77777777" w:rsidR="00284D0E" w:rsidRDefault="00284D0E" w:rsidP="00284D0E">
          <w:pPr>
            <w:snapToGrid w:val="0"/>
            <w:rPr>
              <w:lang w:val="pt-BR"/>
            </w:rPr>
          </w:pPr>
        </w:p>
      </w:tc>
    </w:tr>
  </w:tbl>
  <w:p w14:paraId="12C0F16F" w14:textId="4489F7FF" w:rsidR="00284D0E" w:rsidRDefault="003B7D32" w:rsidP="00284D0E">
    <w:pPr>
      <w:rPr>
        <w:lang w:val="pt-BR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6F6AAFC" wp14:editId="0AE62E81">
          <wp:simplePos x="0" y="0"/>
          <wp:positionH relativeFrom="column">
            <wp:posOffset>4772025</wp:posOffset>
          </wp:positionH>
          <wp:positionV relativeFrom="paragraph">
            <wp:posOffset>-2044065</wp:posOffset>
          </wp:positionV>
          <wp:extent cx="1562100" cy="1200150"/>
          <wp:effectExtent l="0" t="0" r="0" b="0"/>
          <wp:wrapNone/>
          <wp:docPr id="9" name="Imagem 9" descr="LOGO vetor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etoriza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5A14591" wp14:editId="757C6359">
          <wp:simplePos x="0" y="0"/>
          <wp:positionH relativeFrom="column">
            <wp:posOffset>-26035</wp:posOffset>
          </wp:positionH>
          <wp:positionV relativeFrom="paragraph">
            <wp:posOffset>-1867535</wp:posOffset>
          </wp:positionV>
          <wp:extent cx="933450" cy="550545"/>
          <wp:effectExtent l="0" t="0" r="0" b="0"/>
          <wp:wrapNone/>
          <wp:docPr id="10" name="Imagem 10" descr="Ver a imagem de ori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Ver a imagem de orige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lang w:val="pt-BR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214B601D"/>
    <w:multiLevelType w:val="hybridMultilevel"/>
    <w:tmpl w:val="3D069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77B1"/>
    <w:multiLevelType w:val="hybridMultilevel"/>
    <w:tmpl w:val="433E19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224BBD"/>
    <w:multiLevelType w:val="multilevel"/>
    <w:tmpl w:val="C784CE6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8A008E"/>
    <w:multiLevelType w:val="hybridMultilevel"/>
    <w:tmpl w:val="DFBA8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51479"/>
    <w:multiLevelType w:val="multilevel"/>
    <w:tmpl w:val="C784CE6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D92A53"/>
    <w:multiLevelType w:val="multilevel"/>
    <w:tmpl w:val="C784CE6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E24423"/>
    <w:multiLevelType w:val="multilevel"/>
    <w:tmpl w:val="18D4EA2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3NjUxNjS1MDQwszRT0lEKTi0uzszPAykwqwUAkpQ0EywAAAA="/>
  </w:docVars>
  <w:rsids>
    <w:rsidRoot w:val="005017A5"/>
    <w:rsid w:val="00003B72"/>
    <w:rsid w:val="00040D51"/>
    <w:rsid w:val="0005092B"/>
    <w:rsid w:val="00055A91"/>
    <w:rsid w:val="000F0C17"/>
    <w:rsid w:val="001036EB"/>
    <w:rsid w:val="001F0852"/>
    <w:rsid w:val="001F36AD"/>
    <w:rsid w:val="002303BD"/>
    <w:rsid w:val="00237B1B"/>
    <w:rsid w:val="00255F47"/>
    <w:rsid w:val="00284D0E"/>
    <w:rsid w:val="002B462C"/>
    <w:rsid w:val="002B6DFC"/>
    <w:rsid w:val="002C0B78"/>
    <w:rsid w:val="002C64DE"/>
    <w:rsid w:val="002D0593"/>
    <w:rsid w:val="00304494"/>
    <w:rsid w:val="00342CCE"/>
    <w:rsid w:val="0036423B"/>
    <w:rsid w:val="00383CDB"/>
    <w:rsid w:val="003B7D32"/>
    <w:rsid w:val="003D02AD"/>
    <w:rsid w:val="00425778"/>
    <w:rsid w:val="004409BA"/>
    <w:rsid w:val="004D53D1"/>
    <w:rsid w:val="004F304F"/>
    <w:rsid w:val="005017A5"/>
    <w:rsid w:val="00516867"/>
    <w:rsid w:val="00530511"/>
    <w:rsid w:val="005F7842"/>
    <w:rsid w:val="006029CA"/>
    <w:rsid w:val="0062109D"/>
    <w:rsid w:val="006318CA"/>
    <w:rsid w:val="00666C6A"/>
    <w:rsid w:val="006E0DCE"/>
    <w:rsid w:val="00752142"/>
    <w:rsid w:val="0077563E"/>
    <w:rsid w:val="007861A0"/>
    <w:rsid w:val="007A00DF"/>
    <w:rsid w:val="007A3E8B"/>
    <w:rsid w:val="007D164B"/>
    <w:rsid w:val="008030EE"/>
    <w:rsid w:val="00815B8D"/>
    <w:rsid w:val="008259AB"/>
    <w:rsid w:val="0085224C"/>
    <w:rsid w:val="0086750F"/>
    <w:rsid w:val="0091006D"/>
    <w:rsid w:val="009558F9"/>
    <w:rsid w:val="00962BE6"/>
    <w:rsid w:val="00973FD6"/>
    <w:rsid w:val="00977DD2"/>
    <w:rsid w:val="00987A24"/>
    <w:rsid w:val="009C5757"/>
    <w:rsid w:val="009D4DA3"/>
    <w:rsid w:val="00A06141"/>
    <w:rsid w:val="00A14E16"/>
    <w:rsid w:val="00A14E42"/>
    <w:rsid w:val="00A16665"/>
    <w:rsid w:val="00A50953"/>
    <w:rsid w:val="00A5529F"/>
    <w:rsid w:val="00A95E36"/>
    <w:rsid w:val="00AA3A61"/>
    <w:rsid w:val="00AC72EF"/>
    <w:rsid w:val="00B32A1D"/>
    <w:rsid w:val="00C02F0B"/>
    <w:rsid w:val="00C34B9B"/>
    <w:rsid w:val="00C70A78"/>
    <w:rsid w:val="00CA21AF"/>
    <w:rsid w:val="00D014D1"/>
    <w:rsid w:val="00D242EF"/>
    <w:rsid w:val="00DB78CC"/>
    <w:rsid w:val="00DF7466"/>
    <w:rsid w:val="00E101BB"/>
    <w:rsid w:val="00E41750"/>
    <w:rsid w:val="00E60596"/>
    <w:rsid w:val="00EB42EC"/>
    <w:rsid w:val="00ED03E7"/>
    <w:rsid w:val="00ED2B9C"/>
    <w:rsid w:val="00F85D65"/>
    <w:rsid w:val="00FA33B5"/>
    <w:rsid w:val="00FB26ED"/>
    <w:rsid w:val="00FC0971"/>
    <w:rsid w:val="00F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482BA1"/>
  <w15:chartTrackingRefBased/>
  <w15:docId w15:val="{67A7A20F-8E3C-4611-942A-9A5EF94F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0" w:line="240" w:lineRule="auto"/>
      <w:outlineLvl w:val="0"/>
    </w:pPr>
    <w:rPr>
      <w:rFonts w:ascii="Tahoma" w:eastAsia="Times New Roman" w:hAnsi="Tahoma" w:cs="Tahoma"/>
      <w:b/>
      <w:sz w:val="20"/>
      <w:szCs w:val="20"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ahoma" w:eastAsia="Times New Roman" w:hAnsi="Tahoma" w:cs="Tahoma"/>
      <w:b/>
      <w:sz w:val="2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  <w:lang w:val="pt-B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1">
    <w:name w:val="Fonte parág. padrão1"/>
  </w:style>
  <w:style w:type="character" w:customStyle="1" w:styleId="CharChar7">
    <w:name w:val="Char Char7"/>
    <w:rPr>
      <w:rFonts w:ascii="Times New Roman" w:eastAsia="Times New Roman" w:hAnsi="Times New Roman" w:cs="Times New Roman"/>
      <w:b/>
      <w:sz w:val="28"/>
      <w:lang w:val="pt-BR"/>
    </w:rPr>
  </w:style>
  <w:style w:type="character" w:customStyle="1" w:styleId="CharChar6">
    <w:name w:val="Char Char6"/>
    <w:rPr>
      <w:rFonts w:ascii="Times New Roman" w:eastAsia="Times New Roman" w:hAnsi="Times New Roman" w:cs="Times New Roman"/>
      <w:lang w:val="pt-BR"/>
    </w:rPr>
  </w:style>
  <w:style w:type="character" w:customStyle="1" w:styleId="CharChar5">
    <w:name w:val="Char Char5"/>
    <w:rPr>
      <w:rFonts w:ascii="Times New Roman" w:eastAsia="Times New Roman" w:hAnsi="Times New Roman" w:cs="Times New Roman"/>
      <w:lang w:val="pt-BR"/>
    </w:rPr>
  </w:style>
  <w:style w:type="character" w:customStyle="1" w:styleId="CharChar4">
    <w:name w:val="Char Char4"/>
    <w:rPr>
      <w:rFonts w:ascii="Times New Roman" w:eastAsia="Times New Roman" w:hAnsi="Times New Roman" w:cs="Times New Roman"/>
      <w:lang w:val="pt-BR"/>
    </w:rPr>
  </w:style>
  <w:style w:type="character" w:customStyle="1" w:styleId="CharChar3">
    <w:name w:val="Char Char3"/>
    <w:rPr>
      <w:sz w:val="22"/>
      <w:szCs w:val="22"/>
    </w:rPr>
  </w:style>
  <w:style w:type="character" w:customStyle="1" w:styleId="CharChar9">
    <w:name w:val="Char Char9"/>
    <w:rPr>
      <w:rFonts w:ascii="Tahoma" w:eastAsia="Times New Roman" w:hAnsi="Tahoma" w:cs="Tahoma"/>
      <w:b/>
    </w:rPr>
  </w:style>
  <w:style w:type="character" w:customStyle="1" w:styleId="CharChar8">
    <w:name w:val="Char Char8"/>
    <w:rPr>
      <w:rFonts w:ascii="Tahoma" w:eastAsia="Times New Roman" w:hAnsi="Tahoma" w:cs="Tahoma"/>
      <w:b/>
      <w:sz w:val="24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harChar2">
    <w:name w:val="Char Char2"/>
    <w:rPr>
      <w:lang w:val="en-US"/>
    </w:rPr>
  </w:style>
  <w:style w:type="character" w:customStyle="1" w:styleId="CharChar1">
    <w:name w:val="Char Char1"/>
    <w:rPr>
      <w:b/>
      <w:bCs/>
      <w:lang w:val="en-US"/>
    </w:rPr>
  </w:style>
  <w:style w:type="character" w:customStyle="1" w:styleId="CharChar">
    <w:name w:val="Char Char"/>
    <w:rPr>
      <w:rFonts w:ascii="Tahoma" w:hAnsi="Tahoma" w:cs="Tahoma"/>
      <w:sz w:val="16"/>
      <w:szCs w:val="16"/>
      <w:lang w:val="en-US"/>
    </w:rPr>
  </w:style>
  <w:style w:type="paragraph" w:customStyle="1" w:styleId="Ttulo10">
    <w:name w:val="Título1"/>
    <w:basedOn w:val="Normal"/>
    <w:next w:val="Corpodetexto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pt-BR"/>
    </w:rPr>
  </w:style>
  <w:style w:type="paragraph" w:styleId="Corpodetexto">
    <w:name w:val="Body Text"/>
    <w:basedOn w:val="Normal"/>
    <w:pPr>
      <w:spacing w:after="120"/>
    </w:pPr>
    <w:rPr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spacing w:after="0" w:line="240" w:lineRule="auto"/>
      <w:ind w:left="1701" w:hanging="993"/>
    </w:pPr>
    <w:rPr>
      <w:rFonts w:ascii="Times New Roman" w:eastAsia="Times New Roman" w:hAnsi="Times New Roman"/>
      <w:sz w:val="20"/>
      <w:szCs w:val="20"/>
      <w:lang w:val="pt-BR"/>
    </w:rPr>
  </w:style>
  <w:style w:type="paragraph" w:customStyle="1" w:styleId="Recuodecorpodetexto21">
    <w:name w:val="Recuo de corpo de texto 21"/>
    <w:basedOn w:val="Normal"/>
    <w:pPr>
      <w:spacing w:after="0" w:line="240" w:lineRule="auto"/>
      <w:ind w:left="709" w:hanging="709"/>
    </w:pPr>
    <w:rPr>
      <w:rFonts w:ascii="Times New Roman" w:eastAsia="Times New Roman" w:hAnsi="Times New Roman"/>
      <w:sz w:val="20"/>
      <w:szCs w:val="20"/>
      <w:lang w:val="pt-BR"/>
    </w:rPr>
  </w:style>
  <w:style w:type="paragraph" w:customStyle="1" w:styleId="Recuodecorpodetexto31">
    <w:name w:val="Recuo de corpo de texto 31"/>
    <w:basedOn w:val="Normal"/>
    <w:pPr>
      <w:spacing w:after="0" w:line="240" w:lineRule="auto"/>
      <w:ind w:left="709" w:hanging="1"/>
    </w:pPr>
    <w:rPr>
      <w:rFonts w:ascii="Times New Roman" w:eastAsia="Times New Roman" w:hAnsi="Times New Roman"/>
      <w:sz w:val="20"/>
      <w:szCs w:val="20"/>
      <w:lang w:val="pt-BR"/>
    </w:rPr>
  </w:style>
  <w:style w:type="paragraph" w:customStyle="1" w:styleId="CommentText">
    <w:name w:val="Comment Text"/>
    <w:basedOn w:val="Normal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0509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092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5092B"/>
    <w:rPr>
      <w:rFonts w:ascii="Calibri" w:eastAsia="Calibri" w:hAnsi="Calibri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092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5092B"/>
    <w:rPr>
      <w:rFonts w:ascii="Calibri" w:eastAsia="Calibri" w:hAnsi="Calibri"/>
      <w:b/>
      <w:bCs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0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5092B"/>
    <w:rPr>
      <w:rFonts w:ascii="Segoe UI" w:eastAsia="Calibri" w:hAnsi="Segoe UI" w:cs="Segoe UI"/>
      <w:sz w:val="18"/>
      <w:szCs w:val="18"/>
      <w:lang w:val="en-US" w:eastAsia="zh-CN"/>
    </w:rPr>
  </w:style>
  <w:style w:type="paragraph" w:styleId="PargrafodaLista">
    <w:name w:val="List Paragraph"/>
    <w:basedOn w:val="Normal"/>
    <w:uiPriority w:val="34"/>
    <w:qFormat/>
    <w:rsid w:val="004D53D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PARA AVALIAÇÃO E ACOMPANHAMENTO DE ALUNOS DE MESTRADO</vt:lpstr>
    </vt:vector>
  </TitlesOfParts>
  <Company/>
  <LinksUpToDate>false</LinksUpToDate>
  <CharactersWithSpaces>1620</CharactersWithSpaces>
  <SharedDoc>false</SharedDoc>
  <HLinks>
    <vt:vector size="6" baseType="variant">
      <vt:variant>
        <vt:i4>5898316</vt:i4>
      </vt:variant>
      <vt:variant>
        <vt:i4>-1</vt:i4>
      </vt:variant>
      <vt:variant>
        <vt:i4>2054</vt:i4>
      </vt:variant>
      <vt:variant>
        <vt:i4>1</vt:i4>
      </vt:variant>
      <vt:variant>
        <vt:lpwstr>http://www.rpcs2019.com.br/assets/icons/uepg.png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AVALIAÇÃO E ACOMPANHAMENTO DE ALUNOS DE MESTRADO</dc:title>
  <dc:subject/>
  <dc:creator>Luciana</dc:creator>
  <cp:keywords/>
  <cp:lastModifiedBy>Mateus Henrique Santos</cp:lastModifiedBy>
  <cp:revision>3</cp:revision>
  <cp:lastPrinted>2011-07-29T12:21:00Z</cp:lastPrinted>
  <dcterms:created xsi:type="dcterms:W3CDTF">2021-09-10T18:30:00Z</dcterms:created>
  <dcterms:modified xsi:type="dcterms:W3CDTF">2021-09-10T18:30:00Z</dcterms:modified>
</cp:coreProperties>
</file>